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4992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490"/>
      </w:tblGrid>
      <w:tr w:rsidR="00794DCA" w:rsidRPr="0077365E" w:rsidTr="00794DCA">
        <w:trPr>
          <w:trHeight w:val="1800"/>
        </w:trPr>
        <w:tc>
          <w:tcPr>
            <w:tcW w:w="5508" w:type="dxa"/>
          </w:tcPr>
          <w:p w:rsidR="00794DCA" w:rsidRPr="0077365E" w:rsidRDefault="00794DCA" w:rsidP="00D2440F">
            <w:pPr>
              <w:pStyle w:val="Heading1A"/>
              <w:jc w:val="lef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noProof/>
                <w:sz w:val="32"/>
              </w:rPr>
              <w:drawing>
                <wp:anchor distT="0" distB="0" distL="114300" distR="114300" simplePos="0" relativeHeight="251658240" behindDoc="0" locked="0" layoutInCell="1" allowOverlap="1">
                  <wp:simplePos x="457200" y="22860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2152650" cy="125603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I_WP_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2650" cy="1256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90" w:type="dxa"/>
          </w:tcPr>
          <w:p w:rsidR="00794DCA" w:rsidRPr="00794DCA" w:rsidRDefault="00794DCA" w:rsidP="0077365E">
            <w:pPr>
              <w:pStyle w:val="Heading1A"/>
              <w:rPr>
                <w:rFonts w:ascii="Times New Roman" w:hAnsi="Times New Roman"/>
                <w:sz w:val="22"/>
              </w:rPr>
            </w:pPr>
          </w:p>
          <w:p w:rsidR="00794DCA" w:rsidRPr="00794DCA" w:rsidRDefault="00794DCA" w:rsidP="0077365E">
            <w:pPr>
              <w:pStyle w:val="Heading1A"/>
              <w:rPr>
                <w:rFonts w:ascii="Times New Roman" w:hAnsi="Times New Roman"/>
                <w:sz w:val="36"/>
                <w:vertAlign w:val="superscript"/>
              </w:rPr>
            </w:pPr>
            <w:r w:rsidRPr="00794DCA">
              <w:rPr>
                <w:rFonts w:ascii="Times New Roman" w:hAnsi="Times New Roman"/>
                <w:sz w:val="36"/>
              </w:rPr>
              <w:t>World Pilgrimage</w:t>
            </w:r>
            <w:r w:rsidRPr="00794DCA">
              <w:rPr>
                <w:rFonts w:ascii="Times New Roman" w:hAnsi="Times New Roman"/>
                <w:sz w:val="36"/>
                <w:vertAlign w:val="superscript"/>
              </w:rPr>
              <w:t xml:space="preserve">™ </w:t>
            </w:r>
          </w:p>
          <w:p w:rsidR="00794DCA" w:rsidRPr="00D2440F" w:rsidRDefault="000E1304" w:rsidP="0077365E">
            <w:pPr>
              <w:pStyle w:val="Heading1A"/>
              <w:rPr>
                <w:rFonts w:ascii="Lucida Calligraphy" w:hAnsi="Lucida Calligraphy"/>
                <w:b/>
              </w:rPr>
            </w:pPr>
            <w:r>
              <w:rPr>
                <w:rFonts w:ascii="Lucida Calligraphy" w:hAnsi="Lucida Calligraphy"/>
                <w:b/>
                <w:sz w:val="32"/>
              </w:rPr>
              <w:t>Cuba</w:t>
            </w:r>
          </w:p>
          <w:p w:rsidR="00DC4FDE" w:rsidRPr="00DC4FDE" w:rsidRDefault="000E1304" w:rsidP="00DC4FDE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February 20-26, 2018</w:t>
            </w:r>
          </w:p>
          <w:p w:rsidR="00794DCA" w:rsidRPr="00D2440F" w:rsidRDefault="00794DCA" w:rsidP="0077365E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94DCA">
              <w:rPr>
                <w:rFonts w:ascii="Times New Roman" w:hAnsi="Times New Roman"/>
                <w:b/>
                <w:sz w:val="36"/>
              </w:rPr>
              <w:t>REGISTRATION FORM</w:t>
            </w:r>
          </w:p>
        </w:tc>
      </w:tr>
    </w:tbl>
    <w:p w:rsidR="008D0133" w:rsidRPr="0036244F" w:rsidRDefault="00855A6B" w:rsidP="00855A6B">
      <w:pPr>
        <w:pStyle w:val="Heading2"/>
      </w:pPr>
      <w:r>
        <w:t>Contact Information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RPr="0077365E" w:rsidTr="0077365E">
        <w:tc>
          <w:tcPr>
            <w:tcW w:w="2724" w:type="dxa"/>
            <w:vAlign w:val="center"/>
          </w:tcPr>
          <w:p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Name</w:t>
            </w:r>
          </w:p>
          <w:p w:rsidR="0077365E" w:rsidRPr="002F0DB2" w:rsidRDefault="0077365E" w:rsidP="00093C3B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  <w:i/>
                <w:sz w:val="18"/>
              </w:rPr>
              <w:t xml:space="preserve">(as it appears on </w:t>
            </w:r>
            <w:r w:rsidR="00093C3B">
              <w:rPr>
                <w:rFonts w:ascii="Times New Roman" w:hAnsi="Times New Roman"/>
                <w:b/>
                <w:i/>
                <w:sz w:val="18"/>
              </w:rPr>
              <w:t xml:space="preserve">your </w:t>
            </w:r>
            <w:r w:rsidR="004D6D93">
              <w:rPr>
                <w:rFonts w:ascii="Times New Roman" w:hAnsi="Times New Roman"/>
                <w:b/>
                <w:i/>
                <w:sz w:val="18"/>
              </w:rPr>
              <w:t>passport</w:t>
            </w:r>
            <w:r w:rsidRPr="002F0DB2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852" w:type="dxa"/>
            <w:vAlign w:val="center"/>
          </w:tcPr>
          <w:p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:rsidTr="0077365E">
        <w:tc>
          <w:tcPr>
            <w:tcW w:w="2724" w:type="dxa"/>
            <w:vAlign w:val="center"/>
          </w:tcPr>
          <w:p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Street Address</w:t>
            </w:r>
          </w:p>
        </w:tc>
        <w:tc>
          <w:tcPr>
            <w:tcW w:w="6852" w:type="dxa"/>
            <w:vAlign w:val="center"/>
          </w:tcPr>
          <w:p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093C3B" w:rsidRPr="0077365E" w:rsidTr="0077365E">
        <w:tc>
          <w:tcPr>
            <w:tcW w:w="2724" w:type="dxa"/>
            <w:vAlign w:val="center"/>
          </w:tcPr>
          <w:p w:rsidR="00093C3B" w:rsidRPr="002F0DB2" w:rsidRDefault="00093C3B" w:rsidP="00A01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Name for Nametag</w:t>
            </w:r>
          </w:p>
        </w:tc>
        <w:tc>
          <w:tcPr>
            <w:tcW w:w="6852" w:type="dxa"/>
            <w:vAlign w:val="center"/>
          </w:tcPr>
          <w:p w:rsidR="00093C3B" w:rsidRPr="0077365E" w:rsidRDefault="00093C3B">
            <w:pPr>
              <w:rPr>
                <w:rFonts w:ascii="Times New Roman" w:hAnsi="Times New Roman"/>
              </w:rPr>
            </w:pPr>
          </w:p>
        </w:tc>
      </w:tr>
      <w:tr w:rsidR="008D0133" w:rsidRPr="0077365E" w:rsidTr="0077365E">
        <w:tc>
          <w:tcPr>
            <w:tcW w:w="2724" w:type="dxa"/>
            <w:vAlign w:val="center"/>
          </w:tcPr>
          <w:p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City ST ZIP Code</w:t>
            </w:r>
          </w:p>
        </w:tc>
        <w:tc>
          <w:tcPr>
            <w:tcW w:w="6852" w:type="dxa"/>
            <w:vAlign w:val="center"/>
          </w:tcPr>
          <w:p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:rsidTr="0077365E">
        <w:tc>
          <w:tcPr>
            <w:tcW w:w="2724" w:type="dxa"/>
            <w:vAlign w:val="center"/>
          </w:tcPr>
          <w:p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Home Phone</w:t>
            </w:r>
          </w:p>
        </w:tc>
        <w:tc>
          <w:tcPr>
            <w:tcW w:w="6852" w:type="dxa"/>
            <w:vAlign w:val="center"/>
          </w:tcPr>
          <w:p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:rsidTr="0077365E">
        <w:tc>
          <w:tcPr>
            <w:tcW w:w="2724" w:type="dxa"/>
            <w:vAlign w:val="center"/>
          </w:tcPr>
          <w:p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Work Phone</w:t>
            </w:r>
          </w:p>
        </w:tc>
        <w:tc>
          <w:tcPr>
            <w:tcW w:w="6852" w:type="dxa"/>
            <w:vAlign w:val="center"/>
          </w:tcPr>
          <w:p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2F0DB2" w:rsidRPr="0077365E" w:rsidTr="0077365E">
        <w:tc>
          <w:tcPr>
            <w:tcW w:w="2724" w:type="dxa"/>
            <w:vAlign w:val="center"/>
          </w:tcPr>
          <w:p w:rsidR="002F0DB2" w:rsidRPr="002F0DB2" w:rsidRDefault="002F0DB2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Cellphone</w:t>
            </w:r>
          </w:p>
        </w:tc>
        <w:tc>
          <w:tcPr>
            <w:tcW w:w="6852" w:type="dxa"/>
            <w:vAlign w:val="center"/>
          </w:tcPr>
          <w:p w:rsidR="002F0DB2" w:rsidRPr="0077365E" w:rsidRDefault="002F0DB2">
            <w:pPr>
              <w:rPr>
                <w:rFonts w:ascii="Times New Roman" w:hAnsi="Times New Roman"/>
              </w:rPr>
            </w:pPr>
          </w:p>
        </w:tc>
      </w:tr>
      <w:tr w:rsidR="008D0133" w:rsidRPr="0077365E" w:rsidTr="0077365E">
        <w:tc>
          <w:tcPr>
            <w:tcW w:w="2724" w:type="dxa"/>
            <w:vAlign w:val="center"/>
          </w:tcPr>
          <w:p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E-Mail Address</w:t>
            </w:r>
            <w:r w:rsidR="002F0DB2" w:rsidRPr="002F0DB2">
              <w:rPr>
                <w:rFonts w:ascii="Times New Roman" w:hAnsi="Times New Roman"/>
                <w:b/>
              </w:rPr>
              <w:t xml:space="preserve"> (preferred)</w:t>
            </w:r>
          </w:p>
        </w:tc>
        <w:tc>
          <w:tcPr>
            <w:tcW w:w="6852" w:type="dxa"/>
            <w:vAlign w:val="center"/>
          </w:tcPr>
          <w:p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</w:tbl>
    <w:p w:rsidR="00855A6B" w:rsidRPr="0077365E" w:rsidRDefault="0077365E" w:rsidP="00855A6B">
      <w:pPr>
        <w:pStyle w:val="Heading2"/>
        <w:rPr>
          <w:rFonts w:ascii="Times New Roman" w:hAnsi="Times New Roman" w:cs="Times New Roman"/>
        </w:rPr>
      </w:pPr>
      <w:r w:rsidRPr="0077365E">
        <w:rPr>
          <w:rFonts w:ascii="Times New Roman" w:hAnsi="Times New Roman" w:cs="Times New Roman"/>
        </w:rPr>
        <w:t>Affiliation</w:t>
      </w:r>
    </w:p>
    <w:tbl>
      <w:tblPr>
        <w:tblStyle w:val="TableGrid"/>
        <w:tblW w:w="4995" w:type="pct"/>
        <w:tblLook w:val="01E0" w:firstRow="1" w:lastRow="1" w:firstColumn="1" w:lastColumn="1" w:noHBand="0" w:noVBand="0"/>
      </w:tblPr>
      <w:tblGrid>
        <w:gridCol w:w="3131"/>
        <w:gridCol w:w="7874"/>
      </w:tblGrid>
      <w:tr w:rsidR="008D0133" w:rsidRPr="0077365E" w:rsidTr="0077365E">
        <w:tc>
          <w:tcPr>
            <w:tcW w:w="2722" w:type="dxa"/>
            <w:vAlign w:val="center"/>
          </w:tcPr>
          <w:p w:rsidR="008D0133" w:rsidRPr="002F0DB2" w:rsidRDefault="0077365E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Congregation</w:t>
            </w:r>
          </w:p>
        </w:tc>
        <w:tc>
          <w:tcPr>
            <w:tcW w:w="6844" w:type="dxa"/>
            <w:vAlign w:val="center"/>
          </w:tcPr>
          <w:p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</w:tbl>
    <w:p w:rsidR="00CA1AF9" w:rsidRPr="0077365E" w:rsidRDefault="00CA1AF9" w:rsidP="00CA1AF9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Personal Information</w:t>
      </w:r>
      <w:r w:rsidR="004D6D93">
        <w:rPr>
          <w:rFonts w:ascii="Times New Roman" w:hAnsi="Times New Roman" w:cs="Times New Roman"/>
        </w:rPr>
        <w:t xml:space="preserve"> – Please attach a photocopy of your passport identification page.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230"/>
        <w:gridCol w:w="3624"/>
        <w:gridCol w:w="2899"/>
        <w:gridCol w:w="1263"/>
      </w:tblGrid>
      <w:tr w:rsidR="00CA1AF9" w:rsidRPr="0077365E" w:rsidTr="00174CD0">
        <w:tc>
          <w:tcPr>
            <w:tcW w:w="2808" w:type="dxa"/>
            <w:vAlign w:val="center"/>
          </w:tcPr>
          <w:p w:rsidR="00CA1AF9" w:rsidRPr="002F0DB2" w:rsidRDefault="00CA1AF9" w:rsidP="00CA1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Date of Birth (mm/</w:t>
            </w:r>
            <w:proofErr w:type="spellStart"/>
            <w:r>
              <w:rPr>
                <w:rFonts w:ascii="Times New Roman" w:hAnsi="Times New Roman"/>
                <w:b/>
              </w:rPr>
              <w:t>dd</w:t>
            </w:r>
            <w:proofErr w:type="spellEnd"/>
            <w:r>
              <w:rPr>
                <w:rFonts w:ascii="Times New Roman" w:hAnsi="Times New Roman"/>
                <w:b/>
              </w:rPr>
              <w:t>/year):</w:t>
            </w:r>
          </w:p>
        </w:tc>
        <w:tc>
          <w:tcPr>
            <w:tcW w:w="3150" w:type="dxa"/>
          </w:tcPr>
          <w:p w:rsidR="00CA1AF9" w:rsidRPr="0077365E" w:rsidRDefault="00CA1AF9" w:rsidP="009353F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CA1AF9" w:rsidRPr="00174CD0" w:rsidRDefault="00CA1AF9" w:rsidP="009353FD">
            <w:pPr>
              <w:rPr>
                <w:rFonts w:ascii="Times New Roman" w:hAnsi="Times New Roman"/>
                <w:b/>
              </w:rPr>
            </w:pPr>
            <w:r w:rsidRPr="00174CD0">
              <w:rPr>
                <w:rFonts w:ascii="Times New Roman" w:hAnsi="Times New Roman"/>
                <w:b/>
              </w:rPr>
              <w:t>Gender (F/M)</w:t>
            </w:r>
          </w:p>
        </w:tc>
        <w:tc>
          <w:tcPr>
            <w:tcW w:w="1098" w:type="dxa"/>
            <w:vAlign w:val="center"/>
          </w:tcPr>
          <w:p w:rsidR="00CA1AF9" w:rsidRPr="0077365E" w:rsidRDefault="00CA1AF9" w:rsidP="009353FD">
            <w:pPr>
              <w:rPr>
                <w:rFonts w:ascii="Times New Roman" w:hAnsi="Times New Roman"/>
              </w:rPr>
            </w:pPr>
          </w:p>
        </w:tc>
      </w:tr>
      <w:tr w:rsidR="00174CD0" w:rsidRPr="0077365E" w:rsidTr="00174CD0">
        <w:tc>
          <w:tcPr>
            <w:tcW w:w="2808" w:type="dxa"/>
            <w:vAlign w:val="center"/>
          </w:tcPr>
          <w:p w:rsidR="00174CD0" w:rsidRDefault="00174CD0" w:rsidP="00CA1AF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Passport: Country/Number</w:t>
            </w:r>
          </w:p>
        </w:tc>
        <w:tc>
          <w:tcPr>
            <w:tcW w:w="3150" w:type="dxa"/>
          </w:tcPr>
          <w:p w:rsidR="00174CD0" w:rsidRPr="0077365E" w:rsidRDefault="00174CD0" w:rsidP="009353FD">
            <w:pPr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174CD0" w:rsidRPr="00174CD0" w:rsidRDefault="00174CD0" w:rsidP="009353FD">
            <w:pPr>
              <w:rPr>
                <w:rFonts w:ascii="Times New Roman" w:hAnsi="Times New Roman"/>
                <w:b/>
              </w:rPr>
            </w:pPr>
            <w:r w:rsidRPr="00174CD0">
              <w:rPr>
                <w:rFonts w:ascii="Times New Roman" w:hAnsi="Times New Roman"/>
                <w:b/>
              </w:rPr>
              <w:t>Passport Expiration</w:t>
            </w:r>
            <w:r>
              <w:rPr>
                <w:rFonts w:ascii="Times New Roman" w:hAnsi="Times New Roman"/>
                <w:b/>
              </w:rPr>
              <w:t xml:space="preserve"> date</w:t>
            </w:r>
          </w:p>
        </w:tc>
        <w:tc>
          <w:tcPr>
            <w:tcW w:w="1098" w:type="dxa"/>
            <w:vAlign w:val="center"/>
          </w:tcPr>
          <w:p w:rsidR="00174CD0" w:rsidRPr="0077365E" w:rsidRDefault="00174CD0" w:rsidP="009353FD">
            <w:pPr>
              <w:rPr>
                <w:rFonts w:ascii="Times New Roman" w:hAnsi="Times New Roman"/>
              </w:rPr>
            </w:pPr>
          </w:p>
        </w:tc>
      </w:tr>
    </w:tbl>
    <w:p w:rsidR="008D0133" w:rsidRDefault="0077365E" w:rsidP="00855A6B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Dietary Restrictions</w:t>
      </w: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1016"/>
      </w:tblGrid>
      <w:tr w:rsidR="008D0133" w:rsidRPr="0077365E" w:rsidTr="0077365E">
        <w:tc>
          <w:tcPr>
            <w:tcW w:w="9576" w:type="dxa"/>
            <w:vAlign w:val="center"/>
          </w:tcPr>
          <w:p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  <w:tr w:rsidR="008D0133" w:rsidRPr="0077365E" w:rsidTr="0077365E">
        <w:tc>
          <w:tcPr>
            <w:tcW w:w="9576" w:type="dxa"/>
            <w:vAlign w:val="center"/>
          </w:tcPr>
          <w:p w:rsidR="008D0133" w:rsidRPr="0077365E" w:rsidRDefault="008D0133" w:rsidP="00A01B1C">
            <w:pPr>
              <w:rPr>
                <w:rFonts w:ascii="Times New Roman" w:hAnsi="Times New Roman"/>
              </w:rPr>
            </w:pPr>
          </w:p>
        </w:tc>
      </w:tr>
    </w:tbl>
    <w:p w:rsidR="003D3759" w:rsidRPr="003D3759" w:rsidRDefault="003D3759" w:rsidP="003D3759">
      <w:pPr>
        <w:pStyle w:val="Heading2"/>
        <w:spacing w:before="0" w:after="0"/>
        <w:rPr>
          <w:rFonts w:ascii="Times New Roman" w:hAnsi="Times New Roman" w:cs="Times New Roman"/>
          <w:sz w:val="12"/>
          <w:szCs w:val="12"/>
        </w:rPr>
      </w:pPr>
    </w:p>
    <w:p w:rsidR="00855A6B" w:rsidRPr="00732D4F" w:rsidRDefault="0077365E" w:rsidP="00732D4F">
      <w:pPr>
        <w:pStyle w:val="Heading2"/>
        <w:spacing w:before="0" w:after="0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 w:cs="Times New Roman"/>
        </w:rPr>
        <w:t>Physical Limitations/Medications</w:t>
      </w:r>
      <w:r w:rsidR="00732D4F">
        <w:rPr>
          <w:rFonts w:ascii="Times New Roman" w:hAnsi="Times New Roman" w:cs="Times New Roman"/>
        </w:rPr>
        <w:t xml:space="preserve"> </w:t>
      </w:r>
      <w:r w:rsidRPr="00732D4F">
        <w:rPr>
          <w:rFonts w:ascii="Times New Roman" w:hAnsi="Times New Roman"/>
          <w:b w:val="0"/>
          <w:sz w:val="20"/>
        </w:rPr>
        <w:t>Please list any prescription medications and their dosages that could impact your experience.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016"/>
      </w:tblGrid>
      <w:tr w:rsidR="0077365E" w:rsidRPr="0077365E" w:rsidTr="0077365E">
        <w:tc>
          <w:tcPr>
            <w:tcW w:w="9576" w:type="dxa"/>
          </w:tcPr>
          <w:p w:rsidR="0077365E" w:rsidRPr="0077365E" w:rsidRDefault="0077365E" w:rsidP="00E54079">
            <w:pPr>
              <w:rPr>
                <w:rFonts w:ascii="Times New Roman" w:hAnsi="Times New Roman"/>
              </w:rPr>
            </w:pPr>
          </w:p>
        </w:tc>
      </w:tr>
      <w:tr w:rsidR="0077365E" w:rsidRPr="0077365E" w:rsidTr="0077365E">
        <w:tc>
          <w:tcPr>
            <w:tcW w:w="9576" w:type="dxa"/>
          </w:tcPr>
          <w:p w:rsidR="0077365E" w:rsidRPr="0077365E" w:rsidRDefault="0077365E" w:rsidP="00E54079">
            <w:pPr>
              <w:rPr>
                <w:rFonts w:ascii="Times New Roman" w:hAnsi="Times New Roman"/>
              </w:rPr>
            </w:pPr>
          </w:p>
        </w:tc>
      </w:tr>
    </w:tbl>
    <w:p w:rsidR="008D0133" w:rsidRPr="0077365E" w:rsidRDefault="00855A6B">
      <w:pPr>
        <w:pStyle w:val="Heading2"/>
        <w:rPr>
          <w:rFonts w:ascii="Times New Roman" w:hAnsi="Times New Roman" w:cs="Times New Roman"/>
        </w:rPr>
      </w:pPr>
      <w:r w:rsidRPr="0077365E">
        <w:rPr>
          <w:rFonts w:ascii="Times New Roman" w:hAnsi="Times New Roman" w:cs="Times New Roman"/>
        </w:rP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RPr="0077365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F0DB2" w:rsidRDefault="0077365E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Relationship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RPr="0077365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F0DB2" w:rsidRDefault="002F0DB2" w:rsidP="00A01B1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Best Contact Phone Number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</w:tbl>
    <w:p w:rsidR="008D0133" w:rsidRPr="00776ACD" w:rsidRDefault="00855A6B">
      <w:pPr>
        <w:pStyle w:val="Heading2"/>
        <w:rPr>
          <w:rFonts w:ascii="Times New Roman" w:hAnsi="Times New Roman" w:cs="Times New Roman"/>
        </w:rPr>
      </w:pPr>
      <w:r w:rsidRPr="00776ACD">
        <w:rPr>
          <w:rFonts w:ascii="Times New Roman" w:hAnsi="Times New Roman" w:cs="Times New Roman"/>
        </w:rPr>
        <w:t>Agreement and Signature</w:t>
      </w:r>
    </w:p>
    <w:p w:rsidR="00DC4FDE" w:rsidRPr="00DC4FDE" w:rsidRDefault="00DC4FDE" w:rsidP="00DC4FDE">
      <w:pPr>
        <w:rPr>
          <w:rFonts w:ascii="Times New Roman" w:hAnsi="Times New Roman"/>
        </w:rPr>
      </w:pPr>
      <w:proofErr w:type="gramStart"/>
      <w:r>
        <w:rPr>
          <w:sz w:val="22"/>
          <w:szCs w:val="22"/>
        </w:rPr>
        <w:t>$</w:t>
      </w:r>
      <w:r w:rsidR="00D04E9B">
        <w:rPr>
          <w:rFonts w:ascii="Times New Roman" w:hAnsi="Times New Roman"/>
          <w:szCs w:val="22"/>
        </w:rPr>
        <w:t>1959</w:t>
      </w:r>
      <w:r w:rsidRPr="00DC4FDE">
        <w:rPr>
          <w:rFonts w:ascii="Times New Roman" w:hAnsi="Times New Roman"/>
          <w:szCs w:val="22"/>
        </w:rPr>
        <w:t xml:space="preserve"> per person, double occupancy</w:t>
      </w:r>
      <w:r>
        <w:rPr>
          <w:rFonts w:ascii="Times New Roman" w:hAnsi="Times New Roman"/>
          <w:szCs w:val="22"/>
        </w:rPr>
        <w:t>.</w:t>
      </w:r>
      <w:proofErr w:type="gramEnd"/>
      <w:r>
        <w:rPr>
          <w:rFonts w:ascii="Times New Roman" w:hAnsi="Times New Roman"/>
          <w:szCs w:val="22"/>
        </w:rPr>
        <w:t xml:space="preserve">  </w:t>
      </w:r>
      <w:r w:rsidRPr="00DC4FDE">
        <w:rPr>
          <w:rFonts w:ascii="Times New Roman" w:hAnsi="Times New Roman"/>
        </w:rPr>
        <w:t>A</w:t>
      </w:r>
      <w:r w:rsidR="00D04E9B">
        <w:rPr>
          <w:rFonts w:ascii="Times New Roman" w:hAnsi="Times New Roman"/>
        </w:rPr>
        <w:t>pplication with a deposit of $</w:t>
      </w:r>
      <w:proofErr w:type="gramStart"/>
      <w:r w:rsidR="00D04E9B">
        <w:rPr>
          <w:rFonts w:ascii="Times New Roman" w:hAnsi="Times New Roman"/>
        </w:rPr>
        <w:t xml:space="preserve">500 </w:t>
      </w:r>
      <w:r w:rsidRPr="00DC4FDE">
        <w:rPr>
          <w:rFonts w:ascii="Times New Roman" w:hAnsi="Times New Roman"/>
        </w:rPr>
        <w:t xml:space="preserve"> is</w:t>
      </w:r>
      <w:proofErr w:type="gramEnd"/>
      <w:r w:rsidRPr="00DC4FDE">
        <w:rPr>
          <w:rFonts w:ascii="Times New Roman" w:hAnsi="Times New Roman"/>
        </w:rPr>
        <w:t xml:space="preserve"> due with application. , Final payment is due no later </w:t>
      </w:r>
      <w:r w:rsidR="00D04E9B">
        <w:rPr>
          <w:rFonts w:ascii="Times New Roman" w:hAnsi="Times New Roman"/>
        </w:rPr>
        <w:t>December</w:t>
      </w:r>
      <w:bookmarkStart w:id="0" w:name="_GoBack"/>
      <w:bookmarkEnd w:id="0"/>
      <w:r w:rsidRPr="00DC4FDE">
        <w:rPr>
          <w:rFonts w:ascii="Times New Roman" w:hAnsi="Times New Roman"/>
        </w:rPr>
        <w:t xml:space="preserve"> 15</w:t>
      </w:r>
      <w:r w:rsidRPr="00DC4FDE">
        <w:rPr>
          <w:rFonts w:ascii="Times New Roman" w:hAnsi="Times New Roman"/>
          <w:vertAlign w:val="superscript"/>
        </w:rPr>
        <w:t>th</w:t>
      </w:r>
      <w:r w:rsidRPr="00DC4FDE">
        <w:rPr>
          <w:rFonts w:ascii="Times New Roman" w:hAnsi="Times New Roman"/>
        </w:rPr>
        <w:t>. Please make all checks payable to ICI/World Pilgrims or pay online at www.interfaithci.org</w:t>
      </w:r>
    </w:p>
    <w:p w:rsidR="00776ACD" w:rsidRPr="00732D4F" w:rsidRDefault="00776ACD" w:rsidP="00732D4F">
      <w:pPr>
        <w:spacing w:before="0" w:after="0"/>
        <w:rPr>
          <w:rFonts w:ascii="Times New Roman" w:hAnsi="Times New Roman"/>
          <w:szCs w:val="20"/>
        </w:rPr>
      </w:pPr>
      <w:r w:rsidRPr="00732D4F">
        <w:rPr>
          <w:rFonts w:ascii="Times New Roman" w:hAnsi="Times New Roman"/>
          <w:szCs w:val="20"/>
        </w:rPr>
        <w:t>I understand and agree to the terms and conditions stated on the World Pilgrimage</w:t>
      </w:r>
      <w:r w:rsidRPr="00732D4F">
        <w:rPr>
          <w:rFonts w:ascii="Times New Roman" w:hAnsi="Times New Roman"/>
          <w:szCs w:val="20"/>
          <w:vertAlign w:val="superscript"/>
        </w:rPr>
        <w:t xml:space="preserve">© </w:t>
      </w:r>
      <w:r w:rsidRPr="00732D4F">
        <w:rPr>
          <w:rFonts w:ascii="Times New Roman" w:hAnsi="Times New Roman"/>
          <w:szCs w:val="20"/>
        </w:rPr>
        <w:t>brochure.</w:t>
      </w:r>
    </w:p>
    <w:p w:rsidR="00B77CB6" w:rsidRPr="00BC0A8F" w:rsidRDefault="00B77CB6" w:rsidP="00B77CB6">
      <w:pPr>
        <w:pStyle w:val="Heading3"/>
        <w:spacing w:before="0" w:after="0"/>
        <w:rPr>
          <w:rFonts w:ascii="Times New Roman" w:hAnsi="Times New Roman"/>
          <w:sz w:val="8"/>
          <w:szCs w:val="8"/>
        </w:r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34"/>
        <w:gridCol w:w="7882"/>
      </w:tblGrid>
      <w:tr w:rsidR="008D0133" w:rsidRPr="0077365E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77365E" w:rsidRDefault="008D0133">
            <w:pPr>
              <w:rPr>
                <w:rFonts w:ascii="Times New Roman" w:hAnsi="Times New Roman"/>
              </w:rPr>
            </w:pPr>
          </w:p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2F0DB2" w:rsidRDefault="008D0133" w:rsidP="00A01B1C">
            <w:pPr>
              <w:rPr>
                <w:rFonts w:ascii="Times New Roman" w:hAnsi="Times New Roman"/>
                <w:b/>
              </w:rPr>
            </w:pPr>
            <w:r w:rsidRPr="002F0DB2">
              <w:rPr>
                <w:rFonts w:ascii="Times New Roman" w:hAnsi="Times New Roman"/>
                <w:b/>
              </w:rP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B77CB6" w:rsidRPr="00BC0A8F" w:rsidRDefault="00B77CB6" w:rsidP="00B77CB6">
      <w:pPr>
        <w:spacing w:before="0" w:after="0"/>
        <w:jc w:val="center"/>
        <w:rPr>
          <w:rFonts w:ascii="Times New Roman" w:hAnsi="Times New Roman"/>
          <w:sz w:val="8"/>
          <w:szCs w:val="8"/>
        </w:rPr>
      </w:pPr>
    </w:p>
    <w:p w:rsidR="00B77CB6" w:rsidRPr="00B77CB6" w:rsidRDefault="00B77CB6" w:rsidP="00B77CB6">
      <w:pPr>
        <w:spacing w:before="0" w:after="0"/>
        <w:jc w:val="center"/>
        <w:rPr>
          <w:rFonts w:ascii="Times New Roman" w:hAnsi="Times New Roman"/>
        </w:rPr>
      </w:pPr>
      <w:r w:rsidRPr="00B77CB6">
        <w:rPr>
          <w:rFonts w:ascii="Times New Roman" w:hAnsi="Times New Roman"/>
        </w:rPr>
        <w:t>Please send this completed form a</w:t>
      </w:r>
      <w:r>
        <w:rPr>
          <w:rFonts w:ascii="Times New Roman" w:hAnsi="Times New Roman"/>
        </w:rPr>
        <w:t>nd</w:t>
      </w:r>
      <w:r w:rsidRPr="00B77CB6">
        <w:rPr>
          <w:rFonts w:ascii="Times New Roman" w:hAnsi="Times New Roman"/>
        </w:rPr>
        <w:t xml:space="preserve"> payment to</w:t>
      </w:r>
    </w:p>
    <w:p w:rsidR="00B77CB6" w:rsidRPr="00B77CB6" w:rsidRDefault="00F51B8A" w:rsidP="00B77CB6">
      <w:pPr>
        <w:spacing w:before="0" w:after="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ICI/World Pilgrims</w:t>
      </w:r>
    </w:p>
    <w:p w:rsidR="00BC0A8F" w:rsidRDefault="00B77CB6" w:rsidP="00B77CB6">
      <w:pPr>
        <w:spacing w:before="0" w:after="0"/>
        <w:jc w:val="center"/>
        <w:rPr>
          <w:rFonts w:ascii="Times New Roman" w:hAnsi="Times New Roman"/>
          <w:sz w:val="22"/>
        </w:rPr>
      </w:pPr>
      <w:r w:rsidRPr="00B77CB6">
        <w:rPr>
          <w:rFonts w:ascii="Times New Roman" w:hAnsi="Times New Roman"/>
          <w:sz w:val="22"/>
        </w:rPr>
        <w:t xml:space="preserve">669 East Side </w:t>
      </w:r>
      <w:proofErr w:type="gramStart"/>
      <w:r w:rsidRPr="00B77CB6">
        <w:rPr>
          <w:rFonts w:ascii="Times New Roman" w:hAnsi="Times New Roman"/>
          <w:sz w:val="22"/>
        </w:rPr>
        <w:t>Avenue</w:t>
      </w:r>
      <w:proofErr w:type="gramEnd"/>
      <w:r>
        <w:rPr>
          <w:rFonts w:ascii="Times New Roman" w:hAnsi="Times New Roman"/>
          <w:sz w:val="22"/>
        </w:rPr>
        <w:t>, SE</w:t>
      </w:r>
      <w:r w:rsidR="00BC0A8F">
        <w:rPr>
          <w:rFonts w:ascii="Times New Roman" w:hAnsi="Times New Roman"/>
          <w:sz w:val="22"/>
        </w:rPr>
        <w:t xml:space="preserve">  </w:t>
      </w:r>
    </w:p>
    <w:p w:rsidR="00B77CB6" w:rsidRPr="00B77CB6" w:rsidRDefault="00B77CB6" w:rsidP="00B77CB6">
      <w:pPr>
        <w:spacing w:before="0" w:after="0"/>
        <w:jc w:val="center"/>
        <w:rPr>
          <w:rFonts w:ascii="Times New Roman" w:hAnsi="Times New Roman"/>
          <w:sz w:val="22"/>
        </w:rPr>
      </w:pPr>
      <w:r w:rsidRPr="00B77CB6">
        <w:rPr>
          <w:rFonts w:ascii="Times New Roman" w:hAnsi="Times New Roman"/>
          <w:sz w:val="22"/>
        </w:rPr>
        <w:t>Atlanta, GA  30316</w:t>
      </w:r>
    </w:p>
    <w:p w:rsidR="00B77CB6" w:rsidRPr="00B77CB6" w:rsidRDefault="00B77CB6" w:rsidP="00B77CB6">
      <w:pPr>
        <w:spacing w:before="0" w:after="0"/>
        <w:jc w:val="center"/>
        <w:rPr>
          <w:rFonts w:ascii="Times New Roman" w:hAnsi="Times New Roman"/>
          <w:b/>
          <w:sz w:val="12"/>
          <w:szCs w:val="12"/>
        </w:rPr>
      </w:pPr>
    </w:p>
    <w:p w:rsidR="00B77CB6" w:rsidRPr="00B77CB6" w:rsidRDefault="00B77CB6" w:rsidP="00B77CB6">
      <w:pPr>
        <w:spacing w:before="0" w:after="0"/>
        <w:jc w:val="center"/>
        <w:rPr>
          <w:rFonts w:ascii="Times New Roman" w:hAnsi="Times New Roman"/>
          <w:b/>
          <w:sz w:val="22"/>
        </w:rPr>
      </w:pPr>
      <w:r w:rsidRPr="00B77CB6">
        <w:rPr>
          <w:rFonts w:ascii="Times New Roman" w:hAnsi="Times New Roman"/>
          <w:b/>
          <w:sz w:val="22"/>
        </w:rPr>
        <w:t>FOR MORE INFORMATION, CALL JAN SWANSON AT 404-906-7109</w:t>
      </w:r>
    </w:p>
    <w:sectPr w:rsidR="00B77CB6" w:rsidRPr="00B77CB6" w:rsidSect="00BC0A8F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08070000" w:usb2="00000010" w:usb3="00000000" w:csb0="0002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5E"/>
    <w:rsid w:val="00093C3B"/>
    <w:rsid w:val="000E1304"/>
    <w:rsid w:val="00174CD0"/>
    <w:rsid w:val="001C200E"/>
    <w:rsid w:val="002F0DB2"/>
    <w:rsid w:val="002F7A87"/>
    <w:rsid w:val="003D3759"/>
    <w:rsid w:val="004A0A03"/>
    <w:rsid w:val="004D6D93"/>
    <w:rsid w:val="006D7783"/>
    <w:rsid w:val="00732D4F"/>
    <w:rsid w:val="0077365E"/>
    <w:rsid w:val="00776ACD"/>
    <w:rsid w:val="00794DCA"/>
    <w:rsid w:val="00855A6B"/>
    <w:rsid w:val="008B03FB"/>
    <w:rsid w:val="008D0133"/>
    <w:rsid w:val="0097298E"/>
    <w:rsid w:val="00993B1C"/>
    <w:rsid w:val="00A01B1C"/>
    <w:rsid w:val="00B14967"/>
    <w:rsid w:val="00B77CB6"/>
    <w:rsid w:val="00BC0A8F"/>
    <w:rsid w:val="00CA1AF9"/>
    <w:rsid w:val="00D04E9B"/>
    <w:rsid w:val="00D2440F"/>
    <w:rsid w:val="00DC4FDE"/>
    <w:rsid w:val="00F5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customStyle="1" w:styleId="Heading1A">
    <w:name w:val="Heading 1 A"/>
    <w:next w:val="Normal"/>
    <w:rsid w:val="0077365E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77CB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customStyle="1" w:styleId="Heading1A">
    <w:name w:val="Heading 1 A"/>
    <w:next w:val="Normal"/>
    <w:rsid w:val="0077365E"/>
    <w:pPr>
      <w:keepNext/>
      <w:jc w:val="center"/>
      <w:outlineLvl w:val="0"/>
    </w:pPr>
    <w:rPr>
      <w:rFonts w:ascii="Times New Roman Bold" w:eastAsia="ヒラギノ角ゴ Pro W3" w:hAnsi="Times New Roman Bold"/>
      <w:color w:val="000000"/>
      <w:sz w:val="24"/>
    </w:rPr>
  </w:style>
  <w:style w:type="character" w:styleId="Hyperlink">
    <w:name w:val="Hyperlink"/>
    <w:basedOn w:val="DefaultParagraphFont"/>
    <w:uiPriority w:val="99"/>
    <w:unhideWhenUsed/>
    <w:rsid w:val="00B77C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marx\AppData\Roaming\Microsoft\Templates\Vo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AC7258-A92E-4F93-843A-072225169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VolApp</Template>
  <TotalTime>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jmarx</dc:creator>
  <cp:lastModifiedBy>jmarx</cp:lastModifiedBy>
  <cp:revision>3</cp:revision>
  <cp:lastPrinted>2015-01-15T22:08:00Z</cp:lastPrinted>
  <dcterms:created xsi:type="dcterms:W3CDTF">2017-10-12T15:10:00Z</dcterms:created>
  <dcterms:modified xsi:type="dcterms:W3CDTF">2017-10-12T15:11:00Z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